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9B0CF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B995EF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9806492" wp14:editId="506DDD21">
                  <wp:extent cx="1767840" cy="402019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41" cy="40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DC90EF" w14:textId="3A784066" w:rsidR="00856C35" w:rsidRDefault="005526B9" w:rsidP="00856C35">
            <w:pPr>
              <w:pStyle w:val="CompanyName"/>
            </w:pPr>
            <w:r>
              <w:t>Economy Garages USA, Inc.</w:t>
            </w:r>
          </w:p>
        </w:tc>
      </w:tr>
    </w:tbl>
    <w:p w14:paraId="0F1847CC" w14:textId="77777777" w:rsidR="00467865" w:rsidRPr="00275BB5" w:rsidRDefault="00856C35" w:rsidP="00856C35">
      <w:pPr>
        <w:pStyle w:val="Heading1"/>
      </w:pPr>
      <w:r>
        <w:t>Employment Application</w:t>
      </w:r>
    </w:p>
    <w:p w14:paraId="3187074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BD17B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42FAC3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EE06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70E5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1CE1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2000F8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761539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2A59DDB" w14:textId="77777777" w:rsidTr="00FF1313">
        <w:tc>
          <w:tcPr>
            <w:tcW w:w="1081" w:type="dxa"/>
          </w:tcPr>
          <w:p w14:paraId="2E6DC40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064A5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5EA08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94057D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476D14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D47B2DD" w14:textId="77777777" w:rsidR="00856C35" w:rsidRPr="009C220D" w:rsidRDefault="00856C35" w:rsidP="00856C35"/>
        </w:tc>
      </w:tr>
    </w:tbl>
    <w:p w14:paraId="46A59E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BDA6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C4E4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748AA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896C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4B3D713" w14:textId="77777777" w:rsidTr="00FF1313">
        <w:tc>
          <w:tcPr>
            <w:tcW w:w="1081" w:type="dxa"/>
          </w:tcPr>
          <w:p w14:paraId="74BB149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810D96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71902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4EC2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8A0C1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88971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19517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F56B1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F387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FAE0D8" w14:textId="77777777" w:rsidTr="00FF1313">
        <w:trPr>
          <w:trHeight w:val="288"/>
        </w:trPr>
        <w:tc>
          <w:tcPr>
            <w:tcW w:w="1081" w:type="dxa"/>
          </w:tcPr>
          <w:p w14:paraId="3A3CE8A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B55D8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D1D33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A1CB2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990A4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4B68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F8EBC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7B3A8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80BD6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3EE33F1" w14:textId="77777777" w:rsidR="00841645" w:rsidRPr="009C220D" w:rsidRDefault="00841645" w:rsidP="00440CD8">
            <w:pPr>
              <w:pStyle w:val="FieldText"/>
            </w:pPr>
          </w:p>
        </w:tc>
      </w:tr>
    </w:tbl>
    <w:p w14:paraId="3BE6DA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530"/>
        <w:gridCol w:w="2070"/>
        <w:gridCol w:w="1980"/>
        <w:gridCol w:w="1350"/>
        <w:gridCol w:w="1800"/>
      </w:tblGrid>
      <w:tr w:rsidR="00613129" w:rsidRPr="005114CE" w14:paraId="7D27075B" w14:textId="77777777" w:rsidTr="000A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2255C3D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47C75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070" w:type="dxa"/>
          </w:tcPr>
          <w:p w14:paraId="0FB6DDC0" w14:textId="32874BF9" w:rsidR="00613129" w:rsidRPr="005114CE" w:rsidRDefault="00DF7048" w:rsidP="00490804">
            <w:pPr>
              <w:pStyle w:val="Heading4"/>
            </w:pPr>
            <w:r>
              <w:t>Hours/Week Available</w:t>
            </w:r>
            <w:r w:rsidR="00613129" w:rsidRPr="005114CE">
              <w:t>:</w:t>
            </w:r>
            <w:r w:rsidR="000A2A88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565C85E" w14:textId="2D3F8DD2" w:rsidR="00613129" w:rsidRPr="009C220D" w:rsidRDefault="00613129" w:rsidP="00440CD8">
            <w:pPr>
              <w:pStyle w:val="FieldText"/>
            </w:pPr>
          </w:p>
        </w:tc>
        <w:tc>
          <w:tcPr>
            <w:tcW w:w="1350" w:type="dxa"/>
          </w:tcPr>
          <w:p w14:paraId="5CC4B22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2C97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5232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DE7FB7" w:rsidRPr="005114CE" w14:paraId="18E082EA" w14:textId="77777777" w:rsidTr="000A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3560D6A5" w14:textId="3FB3323B" w:rsidR="00DE7FB7" w:rsidRPr="005114CE" w:rsidRDefault="00C76039" w:rsidP="00490804">
            <w:r w:rsidRPr="005114CE">
              <w:t>Position</w:t>
            </w:r>
            <w:r w:rsidR="000A2A88">
              <w:t>(s)</w:t>
            </w:r>
            <w:r w:rsidRPr="005114CE">
              <w:t xml:space="preserve"> Applied for: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F173887" w14:textId="77777777" w:rsidR="00DE7FB7" w:rsidRPr="009C220D" w:rsidRDefault="00DE7FB7" w:rsidP="00083002">
            <w:pPr>
              <w:pStyle w:val="FieldText"/>
            </w:pPr>
          </w:p>
        </w:tc>
      </w:tr>
    </w:tbl>
    <w:p w14:paraId="780B05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EB5C2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E880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78A07B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556579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C69FA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C047E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C5AA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39448B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AB61A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1422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A88C8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734F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</w:tr>
    </w:tbl>
    <w:p w14:paraId="0E028C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FE463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C4C0A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1F4A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7C61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AB1C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6B95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55B29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9B13FAA" w14:textId="77777777" w:rsidR="009C220D" w:rsidRPr="009C220D" w:rsidRDefault="009C220D" w:rsidP="00617C65">
            <w:pPr>
              <w:pStyle w:val="FieldText"/>
            </w:pPr>
          </w:p>
        </w:tc>
      </w:tr>
    </w:tbl>
    <w:p w14:paraId="17D4AF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5C3D4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5A8BD0" w14:textId="0F5F9D2C" w:rsidR="009C220D" w:rsidRPr="005114CE" w:rsidRDefault="008B0CD2" w:rsidP="00490804">
            <w:r>
              <w:t>Do you have a valid Driver’s License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0DB292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B05C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DA23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A2D0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617AFE5" w14:textId="77777777" w:rsidR="009C220D" w:rsidRPr="005114CE" w:rsidRDefault="009C220D" w:rsidP="00682C69"/>
        </w:tc>
      </w:tr>
    </w:tbl>
    <w:p w14:paraId="44C223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9"/>
        <w:gridCol w:w="721"/>
        <w:gridCol w:w="1080"/>
        <w:gridCol w:w="2790"/>
        <w:gridCol w:w="720"/>
        <w:gridCol w:w="810"/>
        <w:gridCol w:w="1080"/>
        <w:gridCol w:w="1170"/>
      </w:tblGrid>
      <w:tr w:rsidR="00F94B7E" w:rsidRPr="005114CE" w14:paraId="70A20CDE" w14:textId="45CAC7E4" w:rsidTr="00F9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9" w:type="dxa"/>
          </w:tcPr>
          <w:p w14:paraId="66DC7401" w14:textId="2F392900" w:rsidR="008B0CD2" w:rsidRPr="005114CE" w:rsidRDefault="008B0CD2" w:rsidP="00490804">
            <w:r w:rsidRPr="005114CE">
              <w:t xml:space="preserve">If yes, </w:t>
            </w:r>
            <w:r>
              <w:t>State Issued</w:t>
            </w:r>
            <w:r w:rsidRPr="005114CE">
              <w:t>: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25B38E2" w14:textId="77777777" w:rsidR="008B0CD2" w:rsidRPr="009C220D" w:rsidRDefault="008B0CD2" w:rsidP="00617C65">
            <w:pPr>
              <w:pStyle w:val="FieldText"/>
            </w:pPr>
          </w:p>
        </w:tc>
        <w:tc>
          <w:tcPr>
            <w:tcW w:w="1080" w:type="dxa"/>
          </w:tcPr>
          <w:p w14:paraId="26433D75" w14:textId="158288CF" w:rsidR="008B0CD2" w:rsidRPr="008B0CD2" w:rsidRDefault="008B0CD2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License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1C41264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14:paraId="11B779E5" w14:textId="5E0F66EA" w:rsidR="008B0CD2" w:rsidRDefault="00F94B7E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8B0CD2">
              <w:rPr>
                <w:b w:val="0"/>
                <w:bCs w:val="0"/>
              </w:rPr>
              <w:t>Class: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174581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14:paraId="63107B6B" w14:textId="167EEB4A" w:rsidR="008B0CD2" w:rsidRDefault="00F94B7E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8B0CD2">
              <w:rPr>
                <w:b w:val="0"/>
                <w:bCs w:val="0"/>
              </w:rPr>
              <w:t>Expiration: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63584A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470CA902" w14:textId="0381267C" w:rsidR="00395695" w:rsidRPr="00395695" w:rsidRDefault="000A2A88" w:rsidP="00395695">
      <w:pPr>
        <w:pStyle w:val="Heading2"/>
      </w:pPr>
      <w:r>
        <w:t>Relevant</w:t>
      </w:r>
      <w:r w:rsidR="00395695">
        <w:t xml:space="preserve"> Skills &amp; Abilities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2006"/>
        <w:gridCol w:w="3960"/>
      </w:tblGrid>
      <w:tr w:rsidR="000F2DF4" w:rsidRPr="00613129" w14:paraId="7D1D77D0" w14:textId="77777777" w:rsidTr="008B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6008A7" w14:textId="629A4526" w:rsidR="000F2DF4" w:rsidRPr="005114CE" w:rsidRDefault="00395695" w:rsidP="00490804">
            <w:r>
              <w:t>Skill or Ability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E38DADE" w14:textId="77777777" w:rsidR="000F2DF4" w:rsidRPr="00395695" w:rsidRDefault="000F2DF4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2006" w:type="dxa"/>
          </w:tcPr>
          <w:p w14:paraId="36313537" w14:textId="015EA58E" w:rsidR="000F2DF4" w:rsidRPr="005114CE" w:rsidRDefault="00395695" w:rsidP="00490804">
            <w:pPr>
              <w:pStyle w:val="Heading4"/>
            </w:pPr>
            <w:r>
              <w:t>Year</w:t>
            </w:r>
            <w:r w:rsidR="000F2DF4" w:rsidRPr="005114CE">
              <w:t>s</w:t>
            </w:r>
            <w:r w:rsidR="008B0CD2">
              <w:t xml:space="preserve"> of Experience</w:t>
            </w:r>
            <w:r w:rsidR="000F2DF4" w:rsidRPr="005114C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8D34C29" w14:textId="77777777" w:rsidR="000F2DF4" w:rsidRPr="005114CE" w:rsidRDefault="000F2DF4" w:rsidP="00617C65">
            <w:pPr>
              <w:pStyle w:val="FieldText"/>
            </w:pPr>
          </w:p>
        </w:tc>
      </w:tr>
      <w:tr w:rsidR="008B0CD2" w:rsidRPr="00613129" w14:paraId="01D774EB" w14:textId="77777777" w:rsidTr="008B0CD2">
        <w:trPr>
          <w:trHeight w:val="432"/>
        </w:trPr>
        <w:tc>
          <w:tcPr>
            <w:tcW w:w="1332" w:type="dxa"/>
          </w:tcPr>
          <w:p w14:paraId="02141EDA" w14:textId="1FB4DE84" w:rsidR="008B0CD2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58F03097" w14:textId="77777777" w:rsidR="008B0CD2" w:rsidRPr="005114CE" w:rsidRDefault="008B0CD2" w:rsidP="008B0CD2">
            <w:pPr>
              <w:pStyle w:val="FieldText"/>
            </w:pPr>
          </w:p>
        </w:tc>
        <w:tc>
          <w:tcPr>
            <w:tcW w:w="2006" w:type="dxa"/>
          </w:tcPr>
          <w:p w14:paraId="1184EED2" w14:textId="6E8FBB08" w:rsidR="008B0CD2" w:rsidRDefault="008B0CD2" w:rsidP="008B0CD2">
            <w:pPr>
              <w:pStyle w:val="Heading4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3CAB03A" w14:textId="3741EC36" w:rsidR="008B0CD2" w:rsidRPr="005114CE" w:rsidRDefault="008B0CD2" w:rsidP="008B0CD2">
            <w:pPr>
              <w:pStyle w:val="FieldText"/>
            </w:pPr>
          </w:p>
        </w:tc>
      </w:tr>
      <w:tr w:rsidR="008B0CD2" w:rsidRPr="005114CE" w14:paraId="3B7D7450" w14:textId="77777777" w:rsidTr="008B0CD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6BFE0565" w14:textId="77777777" w:rsidR="008B0CD2" w:rsidRPr="005114CE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21DFBE" w14:textId="77777777" w:rsidR="008B0CD2" w:rsidRPr="00395695" w:rsidRDefault="008B0CD2" w:rsidP="008B0CD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  <w:tc>
          <w:tcPr>
            <w:tcW w:w="2006" w:type="dxa"/>
          </w:tcPr>
          <w:p w14:paraId="2D912CCE" w14:textId="2606F26D" w:rsidR="008B0CD2" w:rsidRPr="005114CE" w:rsidRDefault="008B0CD2" w:rsidP="008B0CD2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57097D4" w14:textId="77777777" w:rsidR="008B0CD2" w:rsidRPr="005114CE" w:rsidRDefault="008B0CD2" w:rsidP="008B0CD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CD2" w:rsidRPr="005114CE" w14:paraId="1653016B" w14:textId="77777777" w:rsidTr="008B0CD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56E3E1CD" w14:textId="77777777" w:rsidR="008B0CD2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7F5A4CE9" w14:textId="77777777" w:rsidR="008B0CD2" w:rsidRPr="008B0CD2" w:rsidRDefault="008B0CD2" w:rsidP="008B0CD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  <w:tc>
          <w:tcPr>
            <w:tcW w:w="2006" w:type="dxa"/>
          </w:tcPr>
          <w:p w14:paraId="464585DF" w14:textId="011802EC" w:rsidR="008B0CD2" w:rsidRDefault="008B0CD2" w:rsidP="008B0CD2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42DA655" w14:textId="77777777" w:rsidR="008B0CD2" w:rsidRPr="005114CE" w:rsidRDefault="008B0CD2" w:rsidP="008B0CD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8A6C3B" w14:textId="77777777" w:rsidR="00330050" w:rsidRDefault="00330050"/>
    <w:p w14:paraId="5B643F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034"/>
        <w:gridCol w:w="920"/>
        <w:gridCol w:w="5046"/>
      </w:tblGrid>
      <w:tr w:rsidR="000F2DF4" w:rsidRPr="00613129" w14:paraId="4F356153" w14:textId="77777777" w:rsidTr="0088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DB7E80" w14:textId="6A41D1C1" w:rsidR="000F2DF4" w:rsidRPr="005114CE" w:rsidRDefault="00881B3E" w:rsidP="00490804">
            <w:r>
              <w:t>High School</w:t>
            </w:r>
            <w:r w:rsidR="000F2DF4" w:rsidRPr="005114CE">
              <w:t>: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290BE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5F5AC0C" w14:textId="45AF320C" w:rsidR="000F2DF4" w:rsidRPr="005114CE" w:rsidRDefault="001E571B" w:rsidP="00490804">
            <w:pPr>
              <w:pStyle w:val="Heading4"/>
            </w:pPr>
            <w:r>
              <w:t>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CD62AD1" w14:textId="77777777" w:rsidR="000F2DF4" w:rsidRPr="005114CE" w:rsidRDefault="000F2DF4" w:rsidP="00617C65">
            <w:pPr>
              <w:pStyle w:val="FieldText"/>
            </w:pPr>
          </w:p>
        </w:tc>
      </w:tr>
    </w:tbl>
    <w:p w14:paraId="4DE39F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229"/>
        <w:gridCol w:w="512"/>
        <w:gridCol w:w="1006"/>
        <w:gridCol w:w="323"/>
        <w:gridCol w:w="514"/>
        <w:gridCol w:w="920"/>
        <w:gridCol w:w="276"/>
        <w:gridCol w:w="398"/>
        <w:gridCol w:w="602"/>
        <w:gridCol w:w="260"/>
        <w:gridCol w:w="270"/>
        <w:gridCol w:w="387"/>
        <w:gridCol w:w="1424"/>
        <w:gridCol w:w="1429"/>
      </w:tblGrid>
      <w:tr w:rsidR="00373D8E" w:rsidRPr="00613129" w14:paraId="3C2320D2" w14:textId="77777777" w:rsidTr="00373D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9" w:type="dxa"/>
          <w:trHeight w:val="288"/>
        </w:trPr>
        <w:tc>
          <w:tcPr>
            <w:tcW w:w="1530" w:type="dxa"/>
          </w:tcPr>
          <w:p w14:paraId="3064C5EA" w14:textId="70C4B7FF" w:rsidR="00373D8E" w:rsidRPr="005114CE" w:rsidRDefault="00373D8E" w:rsidP="00490804">
            <w:r>
              <w:t>Graduation Year</w:t>
            </w:r>
            <w:r w:rsidRPr="005114CE">
              <w:t>:</w:t>
            </w:r>
          </w:p>
        </w:tc>
        <w:tc>
          <w:tcPr>
            <w:tcW w:w="229" w:type="dxa"/>
            <w:tcBorders>
              <w:bottom w:val="single" w:sz="4" w:space="0" w:color="auto"/>
            </w:tcBorders>
          </w:tcPr>
          <w:p w14:paraId="25097EC5" w14:textId="77777777" w:rsidR="00373D8E" w:rsidRPr="005114CE" w:rsidRDefault="00373D8E" w:rsidP="00617C65">
            <w:pPr>
              <w:pStyle w:val="FieldText"/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14:paraId="5B5720FD" w14:textId="77777777" w:rsidR="00373D8E" w:rsidRPr="005114CE" w:rsidRDefault="00373D8E" w:rsidP="00617C65">
            <w:pPr>
              <w:pStyle w:val="FieldText"/>
            </w:pPr>
          </w:p>
        </w:tc>
        <w:tc>
          <w:tcPr>
            <w:tcW w:w="1710" w:type="dxa"/>
            <w:gridSpan w:val="3"/>
          </w:tcPr>
          <w:p w14:paraId="389966BF" w14:textId="77777777" w:rsidR="00373D8E" w:rsidRPr="005114CE" w:rsidRDefault="00373D8E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1260" w:type="dxa"/>
            <w:gridSpan w:val="3"/>
          </w:tcPr>
          <w:p w14:paraId="7007893F" w14:textId="77777777" w:rsidR="00373D8E" w:rsidRPr="009C220D" w:rsidRDefault="00373D8E" w:rsidP="00490804">
            <w:pPr>
              <w:pStyle w:val="Checkbox"/>
            </w:pPr>
            <w:r>
              <w:t>YES</w:t>
            </w:r>
          </w:p>
          <w:p w14:paraId="6C292A3F" w14:textId="77777777" w:rsidR="00373D8E" w:rsidRPr="005114CE" w:rsidRDefault="00373D8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70" w:type="dxa"/>
          </w:tcPr>
          <w:p w14:paraId="0246B68A" w14:textId="77777777" w:rsidR="00373D8E" w:rsidRPr="009C220D" w:rsidRDefault="00373D8E" w:rsidP="00490804">
            <w:pPr>
              <w:pStyle w:val="Checkbox"/>
            </w:pPr>
            <w:r>
              <w:t>NO</w:t>
            </w:r>
          </w:p>
          <w:p w14:paraId="6DD58527" w14:textId="77777777" w:rsidR="00373D8E" w:rsidRPr="005114CE" w:rsidRDefault="00373D8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1811" w:type="dxa"/>
            <w:gridSpan w:val="2"/>
          </w:tcPr>
          <w:p w14:paraId="536A9D58" w14:textId="77777777" w:rsidR="00373D8E" w:rsidRPr="005114CE" w:rsidRDefault="00373D8E" w:rsidP="00617C65">
            <w:pPr>
              <w:pStyle w:val="FieldText"/>
            </w:pPr>
          </w:p>
        </w:tc>
      </w:tr>
      <w:tr w:rsidR="00881B3E" w:rsidRPr="00613129" w14:paraId="6CE247EE" w14:textId="77777777" w:rsidTr="00373D8E">
        <w:trPr>
          <w:trHeight w:val="288"/>
        </w:trPr>
        <w:tc>
          <w:tcPr>
            <w:tcW w:w="1530" w:type="dxa"/>
          </w:tcPr>
          <w:p w14:paraId="76A4EEDF" w14:textId="77777777" w:rsidR="00881B3E" w:rsidRPr="005114CE" w:rsidRDefault="00881B3E" w:rsidP="00490804"/>
        </w:tc>
        <w:tc>
          <w:tcPr>
            <w:tcW w:w="229" w:type="dxa"/>
            <w:tcBorders>
              <w:top w:val="single" w:sz="4" w:space="0" w:color="auto"/>
            </w:tcBorders>
          </w:tcPr>
          <w:p w14:paraId="306CDE5E" w14:textId="77777777" w:rsidR="00881B3E" w:rsidRPr="005114CE" w:rsidRDefault="00881B3E" w:rsidP="00617C65">
            <w:pPr>
              <w:pStyle w:val="FieldText"/>
            </w:pPr>
          </w:p>
        </w:tc>
        <w:tc>
          <w:tcPr>
            <w:tcW w:w="512" w:type="dxa"/>
          </w:tcPr>
          <w:p w14:paraId="5B9B91A4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A2F2414" w14:textId="77777777" w:rsidR="00881B3E" w:rsidRPr="005114CE" w:rsidRDefault="00881B3E" w:rsidP="00617C65">
            <w:pPr>
              <w:pStyle w:val="FieldText"/>
            </w:pPr>
          </w:p>
        </w:tc>
        <w:tc>
          <w:tcPr>
            <w:tcW w:w="1757" w:type="dxa"/>
            <w:gridSpan w:val="3"/>
          </w:tcPr>
          <w:p w14:paraId="7D881BDB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674" w:type="dxa"/>
            <w:gridSpan w:val="2"/>
          </w:tcPr>
          <w:p w14:paraId="69A1A5DB" w14:textId="77777777" w:rsidR="00881B3E" w:rsidRDefault="00881B3E" w:rsidP="00490804">
            <w:pPr>
              <w:pStyle w:val="Checkbox"/>
            </w:pPr>
          </w:p>
        </w:tc>
        <w:tc>
          <w:tcPr>
            <w:tcW w:w="602" w:type="dxa"/>
          </w:tcPr>
          <w:p w14:paraId="7964A1CA" w14:textId="77777777" w:rsidR="00881B3E" w:rsidRDefault="00881B3E" w:rsidP="00490804">
            <w:pPr>
              <w:pStyle w:val="Checkbox"/>
            </w:pPr>
          </w:p>
        </w:tc>
        <w:tc>
          <w:tcPr>
            <w:tcW w:w="917" w:type="dxa"/>
            <w:gridSpan w:val="3"/>
          </w:tcPr>
          <w:p w14:paraId="249FBD6B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2853" w:type="dxa"/>
            <w:gridSpan w:val="2"/>
          </w:tcPr>
          <w:p w14:paraId="1F326F3D" w14:textId="77777777" w:rsidR="00881B3E" w:rsidRPr="005114CE" w:rsidRDefault="00881B3E" w:rsidP="00617C65">
            <w:pPr>
              <w:pStyle w:val="FieldText"/>
            </w:pPr>
          </w:p>
        </w:tc>
      </w:tr>
      <w:tr w:rsidR="00881B3E" w:rsidRPr="00613129" w14:paraId="4F6683EA" w14:textId="77777777" w:rsidTr="00373D8E">
        <w:trPr>
          <w:trHeight w:val="288"/>
        </w:trPr>
        <w:tc>
          <w:tcPr>
            <w:tcW w:w="1530" w:type="dxa"/>
          </w:tcPr>
          <w:p w14:paraId="626EC15B" w14:textId="77777777" w:rsidR="00881B3E" w:rsidRPr="005114CE" w:rsidRDefault="00881B3E" w:rsidP="00A43611">
            <w:r w:rsidRPr="005114CE">
              <w:t>College:</w:t>
            </w: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</w:tcPr>
          <w:p w14:paraId="4DFCAE21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920" w:type="dxa"/>
          </w:tcPr>
          <w:p w14:paraId="71B0FB4E" w14:textId="29EA5F2B" w:rsidR="00881B3E" w:rsidRPr="005114CE" w:rsidRDefault="001E571B" w:rsidP="00A43611">
            <w:pPr>
              <w:pStyle w:val="Heading4"/>
            </w:pPr>
            <w:r>
              <w:t>State</w:t>
            </w:r>
            <w:r w:rsidR="00881B3E" w:rsidRPr="005114CE">
              <w:t>:</w:t>
            </w:r>
          </w:p>
        </w:tc>
        <w:tc>
          <w:tcPr>
            <w:tcW w:w="5046" w:type="dxa"/>
            <w:gridSpan w:val="8"/>
            <w:tcBorders>
              <w:bottom w:val="single" w:sz="4" w:space="0" w:color="auto"/>
            </w:tcBorders>
          </w:tcPr>
          <w:p w14:paraId="2DA5DEF1" w14:textId="77777777" w:rsidR="00881B3E" w:rsidRPr="005114CE" w:rsidRDefault="00881B3E" w:rsidP="00A43611">
            <w:pPr>
              <w:pStyle w:val="FieldText"/>
            </w:pPr>
          </w:p>
        </w:tc>
      </w:tr>
    </w:tbl>
    <w:p w14:paraId="2ADF82F9" w14:textId="77777777" w:rsidR="00881B3E" w:rsidRDefault="00881B3E" w:rsidP="00881B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1080"/>
        <w:gridCol w:w="450"/>
        <w:gridCol w:w="1207"/>
        <w:gridCol w:w="1757"/>
        <w:gridCol w:w="674"/>
        <w:gridCol w:w="602"/>
        <w:gridCol w:w="917"/>
        <w:gridCol w:w="2853"/>
      </w:tblGrid>
      <w:tr w:rsidR="00373D8E" w:rsidRPr="00613129" w14:paraId="23FF5D61" w14:textId="77777777" w:rsidTr="00373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5BB05190" w14:textId="77777777" w:rsidR="00881B3E" w:rsidRPr="005114CE" w:rsidRDefault="00881B3E" w:rsidP="00A43611">
            <w:r w:rsidRPr="005114CE">
              <w:t>From: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35E99E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450" w:type="dxa"/>
          </w:tcPr>
          <w:p w14:paraId="2D4FFFE2" w14:textId="77777777" w:rsidR="00881B3E" w:rsidRPr="005114CE" w:rsidRDefault="00881B3E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183E64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1757" w:type="dxa"/>
          </w:tcPr>
          <w:p w14:paraId="4A1E727F" w14:textId="77777777" w:rsidR="00881B3E" w:rsidRPr="005114CE" w:rsidRDefault="00881B3E" w:rsidP="00A43611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D1B48D5" w14:textId="77777777" w:rsidR="00881B3E" w:rsidRPr="009C220D" w:rsidRDefault="00881B3E" w:rsidP="00A43611">
            <w:pPr>
              <w:pStyle w:val="Checkbox"/>
            </w:pPr>
            <w:r>
              <w:t>YES</w:t>
            </w:r>
          </w:p>
          <w:p w14:paraId="6AC5CCEC" w14:textId="77777777" w:rsidR="00881B3E" w:rsidRPr="005114CE" w:rsidRDefault="00881B3E" w:rsidP="00A436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5366C1" w14:textId="77777777" w:rsidR="00881B3E" w:rsidRPr="009C220D" w:rsidRDefault="00881B3E" w:rsidP="00A43611">
            <w:pPr>
              <w:pStyle w:val="Checkbox"/>
            </w:pPr>
            <w:r>
              <w:t>NO</w:t>
            </w:r>
          </w:p>
          <w:p w14:paraId="3799DF0B" w14:textId="77777777" w:rsidR="00881B3E" w:rsidRPr="005114CE" w:rsidRDefault="00881B3E" w:rsidP="00A4361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0E762D" w14:textId="77777777" w:rsidR="00881B3E" w:rsidRPr="005114CE" w:rsidRDefault="00881B3E" w:rsidP="00A43611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D85345" w14:textId="77777777" w:rsidR="00881B3E" w:rsidRPr="005114CE" w:rsidRDefault="00881B3E" w:rsidP="00A43611">
            <w:pPr>
              <w:pStyle w:val="FieldText"/>
            </w:pPr>
          </w:p>
        </w:tc>
      </w:tr>
      <w:tr w:rsidR="00373D8E" w:rsidRPr="00613129" w14:paraId="329F9231" w14:textId="77777777" w:rsidTr="00373D8E">
        <w:trPr>
          <w:trHeight w:val="288"/>
        </w:trPr>
        <w:tc>
          <w:tcPr>
            <w:tcW w:w="540" w:type="dxa"/>
          </w:tcPr>
          <w:p w14:paraId="44DDE54D" w14:textId="77777777" w:rsidR="00373D8E" w:rsidRPr="005114CE" w:rsidRDefault="00373D8E" w:rsidP="00A43611"/>
        </w:tc>
        <w:tc>
          <w:tcPr>
            <w:tcW w:w="1080" w:type="dxa"/>
            <w:tcBorders>
              <w:top w:val="single" w:sz="4" w:space="0" w:color="auto"/>
            </w:tcBorders>
          </w:tcPr>
          <w:p w14:paraId="0FB299C3" w14:textId="77777777" w:rsidR="00373D8E" w:rsidRPr="005114CE" w:rsidRDefault="00373D8E" w:rsidP="00A43611">
            <w:pPr>
              <w:pStyle w:val="FieldText"/>
            </w:pPr>
          </w:p>
        </w:tc>
        <w:tc>
          <w:tcPr>
            <w:tcW w:w="450" w:type="dxa"/>
          </w:tcPr>
          <w:p w14:paraId="51C178B3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064040F9" w14:textId="77777777" w:rsidR="00373D8E" w:rsidRPr="005114CE" w:rsidRDefault="00373D8E" w:rsidP="00A43611">
            <w:pPr>
              <w:pStyle w:val="FieldText"/>
            </w:pPr>
          </w:p>
        </w:tc>
        <w:tc>
          <w:tcPr>
            <w:tcW w:w="1757" w:type="dxa"/>
          </w:tcPr>
          <w:p w14:paraId="6A09510B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674" w:type="dxa"/>
          </w:tcPr>
          <w:p w14:paraId="027702DE" w14:textId="77777777" w:rsidR="00373D8E" w:rsidRDefault="00373D8E" w:rsidP="00A43611">
            <w:pPr>
              <w:pStyle w:val="Checkbox"/>
            </w:pPr>
          </w:p>
        </w:tc>
        <w:tc>
          <w:tcPr>
            <w:tcW w:w="602" w:type="dxa"/>
          </w:tcPr>
          <w:p w14:paraId="2AB5B965" w14:textId="77777777" w:rsidR="00373D8E" w:rsidRDefault="00373D8E" w:rsidP="00A43611">
            <w:pPr>
              <w:pStyle w:val="Checkbox"/>
            </w:pPr>
          </w:p>
        </w:tc>
        <w:tc>
          <w:tcPr>
            <w:tcW w:w="917" w:type="dxa"/>
          </w:tcPr>
          <w:p w14:paraId="18961AC2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2ADA0FAD" w14:textId="77777777" w:rsidR="00373D8E" w:rsidRDefault="00373D8E" w:rsidP="00A43611">
            <w:pPr>
              <w:pStyle w:val="FieldText"/>
            </w:pPr>
          </w:p>
          <w:p w14:paraId="518D3E65" w14:textId="64E47143" w:rsidR="00373D8E" w:rsidRPr="005114CE" w:rsidRDefault="00373D8E" w:rsidP="00A43611">
            <w:pPr>
              <w:pStyle w:val="FieldText"/>
            </w:pPr>
          </w:p>
        </w:tc>
      </w:tr>
    </w:tbl>
    <w:p w14:paraId="7A360655" w14:textId="23F09EC4" w:rsidR="00373D8E" w:rsidRDefault="00373D8E" w:rsidP="00373D8E">
      <w:pPr>
        <w:pStyle w:val="Heading2"/>
      </w:pPr>
      <w:r>
        <w:lastRenderedPageBreak/>
        <w:t>Current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373D8E" w:rsidRPr="00613129" w14:paraId="452335E4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9DD727" w14:textId="77777777" w:rsidR="00373D8E" w:rsidRPr="005114CE" w:rsidRDefault="00373D8E" w:rsidP="00A43611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53B8C8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1170" w:type="dxa"/>
          </w:tcPr>
          <w:p w14:paraId="0DE47A52" w14:textId="77777777" w:rsidR="00373D8E" w:rsidRPr="005114CE" w:rsidRDefault="00373D8E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354EF8" w14:textId="77777777" w:rsidR="00373D8E" w:rsidRPr="009C220D" w:rsidRDefault="00373D8E" w:rsidP="00A43611">
            <w:pPr>
              <w:pStyle w:val="FieldText"/>
            </w:pPr>
          </w:p>
        </w:tc>
      </w:tr>
      <w:tr w:rsidR="00373D8E" w:rsidRPr="00613129" w14:paraId="1C70056C" w14:textId="77777777" w:rsidTr="00A43611">
        <w:trPr>
          <w:trHeight w:val="360"/>
        </w:trPr>
        <w:tc>
          <w:tcPr>
            <w:tcW w:w="1072" w:type="dxa"/>
          </w:tcPr>
          <w:p w14:paraId="72D755B3" w14:textId="77777777" w:rsidR="00373D8E" w:rsidRPr="005114CE" w:rsidRDefault="00373D8E" w:rsidP="00A43611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FFA71E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1170" w:type="dxa"/>
          </w:tcPr>
          <w:p w14:paraId="6FBB03BC" w14:textId="77777777" w:rsidR="00373D8E" w:rsidRPr="005114CE" w:rsidRDefault="00373D8E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8B3B54" w14:textId="77777777" w:rsidR="00373D8E" w:rsidRPr="009C220D" w:rsidRDefault="00373D8E" w:rsidP="00A43611">
            <w:pPr>
              <w:pStyle w:val="FieldText"/>
            </w:pPr>
          </w:p>
        </w:tc>
      </w:tr>
    </w:tbl>
    <w:p w14:paraId="108CB61C" w14:textId="77777777" w:rsidR="00373D8E" w:rsidRDefault="00373D8E" w:rsidP="00373D8E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373D8E" w:rsidRPr="00613129" w14:paraId="6DCD95A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331AA8" w14:textId="77777777" w:rsidR="00373D8E" w:rsidRPr="005114CE" w:rsidRDefault="00373D8E" w:rsidP="00A43611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924147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720" w:type="dxa"/>
          </w:tcPr>
          <w:p w14:paraId="25DEF4A5" w14:textId="77777777" w:rsidR="00373D8E" w:rsidRPr="005114CE" w:rsidRDefault="00373D8E" w:rsidP="00A43611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5C3797" w14:textId="77777777" w:rsidR="00373D8E" w:rsidRPr="009C220D" w:rsidRDefault="00373D8E" w:rsidP="00A43611">
            <w:pPr>
              <w:pStyle w:val="FieldText"/>
            </w:pPr>
          </w:p>
        </w:tc>
      </w:tr>
    </w:tbl>
    <w:p w14:paraId="02F2F838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373D8E" w:rsidRPr="00613129" w14:paraId="698F7AE3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293A03" w14:textId="77777777" w:rsidR="00373D8E" w:rsidRPr="005114CE" w:rsidRDefault="00373D8E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A34B60" w14:textId="77777777" w:rsidR="00373D8E" w:rsidRPr="009C220D" w:rsidRDefault="00373D8E" w:rsidP="00A43611">
            <w:pPr>
              <w:pStyle w:val="FieldText"/>
            </w:pPr>
          </w:p>
        </w:tc>
      </w:tr>
    </w:tbl>
    <w:p w14:paraId="406A4E93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373D8E" w:rsidRPr="00613129" w14:paraId="014B1ABE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553DC3" w14:textId="77777777" w:rsidR="00373D8E" w:rsidRPr="005114CE" w:rsidRDefault="00373D8E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2F2BF1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450" w:type="dxa"/>
          </w:tcPr>
          <w:p w14:paraId="3AB5AF0B" w14:textId="77777777" w:rsidR="00373D8E" w:rsidRPr="005114CE" w:rsidRDefault="00373D8E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90173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2070" w:type="dxa"/>
          </w:tcPr>
          <w:p w14:paraId="5F898B6B" w14:textId="77777777" w:rsidR="00373D8E" w:rsidRPr="005114CE" w:rsidRDefault="00373D8E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B65E44" w14:textId="77777777" w:rsidR="00373D8E" w:rsidRPr="009C220D" w:rsidRDefault="00373D8E" w:rsidP="00A43611">
            <w:pPr>
              <w:pStyle w:val="FieldText"/>
            </w:pPr>
          </w:p>
        </w:tc>
      </w:tr>
    </w:tbl>
    <w:p w14:paraId="394D9BCD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373D8E" w:rsidRPr="00613129" w14:paraId="0563081A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5EEAD3" w14:textId="4381C80D" w:rsidR="00373D8E" w:rsidRPr="005114CE" w:rsidRDefault="00373D8E" w:rsidP="00A43611">
            <w:r w:rsidRPr="005114CE">
              <w:t xml:space="preserve">May we contact your </w:t>
            </w:r>
            <w:r>
              <w:t>current</w:t>
            </w:r>
            <w:r w:rsidRPr="005114CE">
              <w:t xml:space="preserve"> supervisor for a reference?</w:t>
            </w:r>
          </w:p>
        </w:tc>
        <w:tc>
          <w:tcPr>
            <w:tcW w:w="900" w:type="dxa"/>
          </w:tcPr>
          <w:p w14:paraId="6163A6C6" w14:textId="77777777" w:rsidR="00373D8E" w:rsidRPr="009C220D" w:rsidRDefault="00373D8E" w:rsidP="00A43611">
            <w:pPr>
              <w:pStyle w:val="Checkbox"/>
            </w:pPr>
            <w:r>
              <w:t>YES</w:t>
            </w:r>
          </w:p>
          <w:p w14:paraId="4701D92A" w14:textId="77777777" w:rsidR="00373D8E" w:rsidRPr="005114CE" w:rsidRDefault="00373D8E" w:rsidP="00A436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F4F4EE" w14:textId="77777777" w:rsidR="00373D8E" w:rsidRPr="009C220D" w:rsidRDefault="00373D8E" w:rsidP="00A43611">
            <w:pPr>
              <w:pStyle w:val="Checkbox"/>
            </w:pPr>
            <w:r>
              <w:t>NO</w:t>
            </w:r>
          </w:p>
          <w:p w14:paraId="4C650BAD" w14:textId="77777777" w:rsidR="00373D8E" w:rsidRPr="005114CE" w:rsidRDefault="00373D8E" w:rsidP="00A4361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B7DD50C" w14:textId="77777777" w:rsidR="00373D8E" w:rsidRPr="005114CE" w:rsidRDefault="00373D8E" w:rsidP="00A43611">
            <w:pPr>
              <w:rPr>
                <w:szCs w:val="19"/>
              </w:rPr>
            </w:pPr>
          </w:p>
        </w:tc>
      </w:tr>
    </w:tbl>
    <w:p w14:paraId="2AAEE8B0" w14:textId="77777777" w:rsidR="00330050" w:rsidRDefault="00330050"/>
    <w:p w14:paraId="4F78AFA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92BC70B" w14:textId="77777777" w:rsidTr="00373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F87EC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2466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80A7F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B7906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832FEF2" w14:textId="77777777" w:rsidTr="00373D8E">
        <w:trPr>
          <w:trHeight w:val="360"/>
        </w:trPr>
        <w:tc>
          <w:tcPr>
            <w:tcW w:w="1072" w:type="dxa"/>
          </w:tcPr>
          <w:p w14:paraId="6F7F9B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8256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4C35C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B80209" w14:textId="77777777" w:rsidR="000D2539" w:rsidRPr="009C220D" w:rsidRDefault="000D2539" w:rsidP="0014663E">
            <w:pPr>
              <w:pStyle w:val="FieldText"/>
            </w:pPr>
          </w:p>
        </w:tc>
      </w:tr>
    </w:tbl>
    <w:p w14:paraId="776B3E2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373D8E" w:rsidRPr="00613129" w14:paraId="624AD3D7" w14:textId="77777777" w:rsidTr="00373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83BB5B4" w14:textId="77777777" w:rsidR="00373D8E" w:rsidRPr="005114CE" w:rsidRDefault="00373D8E" w:rsidP="00490804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5B6B74C" w14:textId="77777777" w:rsidR="00373D8E" w:rsidRPr="009C220D" w:rsidRDefault="00373D8E" w:rsidP="0014663E">
            <w:pPr>
              <w:pStyle w:val="FieldText"/>
            </w:pPr>
          </w:p>
        </w:tc>
        <w:tc>
          <w:tcPr>
            <w:tcW w:w="720" w:type="dxa"/>
          </w:tcPr>
          <w:p w14:paraId="5DA2B094" w14:textId="33F4F0A6" w:rsidR="00373D8E" w:rsidRPr="005114CE" w:rsidRDefault="00373D8E" w:rsidP="00490804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5D1307" w14:textId="56C0CE92" w:rsidR="00373D8E" w:rsidRPr="009C220D" w:rsidRDefault="00373D8E" w:rsidP="00856C35">
            <w:pPr>
              <w:pStyle w:val="FieldText"/>
            </w:pPr>
          </w:p>
        </w:tc>
      </w:tr>
    </w:tbl>
    <w:p w14:paraId="6BADBA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BE28B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2D0AB4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46DEEB" w14:textId="77777777" w:rsidR="000D2539" w:rsidRPr="009C220D" w:rsidRDefault="000D2539" w:rsidP="0014663E">
            <w:pPr>
              <w:pStyle w:val="FieldText"/>
            </w:pPr>
          </w:p>
        </w:tc>
      </w:tr>
    </w:tbl>
    <w:p w14:paraId="2D20E5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868DB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2111A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AF37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E15E1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E4B3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9BDEFA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A08DB3" w14:textId="77777777" w:rsidR="000D2539" w:rsidRPr="009C220D" w:rsidRDefault="000D2539" w:rsidP="0014663E">
            <w:pPr>
              <w:pStyle w:val="FieldText"/>
            </w:pPr>
          </w:p>
        </w:tc>
      </w:tr>
    </w:tbl>
    <w:p w14:paraId="59B1F98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1B9D89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CCA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435BD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28028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6D02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FD39C7" w:rsidRPr="00613129" w14:paraId="4C20E438" w14:textId="77777777" w:rsidTr="00A43611">
        <w:trPr>
          <w:trHeight w:val="432"/>
        </w:trPr>
        <w:tc>
          <w:tcPr>
            <w:tcW w:w="1072" w:type="dxa"/>
          </w:tcPr>
          <w:p w14:paraId="26B6D106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E7D9531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2D1539D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818D91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60AA0798" w14:textId="77777777" w:rsidTr="00A43611">
        <w:trPr>
          <w:trHeight w:val="360"/>
        </w:trPr>
        <w:tc>
          <w:tcPr>
            <w:tcW w:w="1072" w:type="dxa"/>
          </w:tcPr>
          <w:p w14:paraId="24E00B97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97220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B0C2066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43BCAD" w14:textId="77777777" w:rsidR="00FD39C7" w:rsidRPr="009C220D" w:rsidRDefault="00FD39C7" w:rsidP="00A43611">
            <w:pPr>
              <w:pStyle w:val="FieldText"/>
            </w:pPr>
          </w:p>
        </w:tc>
      </w:tr>
    </w:tbl>
    <w:p w14:paraId="75F24EBF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FD39C7" w:rsidRPr="00613129" w14:paraId="0AA17EAC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BC3F13E" w14:textId="77777777" w:rsidR="00FD39C7" w:rsidRPr="005114CE" w:rsidRDefault="00FD39C7" w:rsidP="00A43611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70ABB1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720" w:type="dxa"/>
          </w:tcPr>
          <w:p w14:paraId="51B8BDB8" w14:textId="77777777" w:rsidR="00FD39C7" w:rsidRPr="005114CE" w:rsidRDefault="00FD39C7" w:rsidP="00A43611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531D8D" w14:textId="77777777" w:rsidR="00FD39C7" w:rsidRPr="009C220D" w:rsidRDefault="00FD39C7" w:rsidP="00A43611">
            <w:pPr>
              <w:pStyle w:val="FieldText"/>
            </w:pPr>
          </w:p>
        </w:tc>
      </w:tr>
    </w:tbl>
    <w:p w14:paraId="708534C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7719DD0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47454F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3AC163" w14:textId="77777777" w:rsidR="00FD39C7" w:rsidRPr="009C220D" w:rsidRDefault="00FD39C7" w:rsidP="00A43611">
            <w:pPr>
              <w:pStyle w:val="FieldText"/>
            </w:pPr>
          </w:p>
        </w:tc>
      </w:tr>
    </w:tbl>
    <w:p w14:paraId="36429072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6186CC22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AC32F7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2C077F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1B285DD8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A4DE9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2DFD2140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F16399" w14:textId="77777777" w:rsidR="00FD39C7" w:rsidRPr="009C220D" w:rsidRDefault="00FD39C7" w:rsidP="00A43611">
            <w:pPr>
              <w:pStyle w:val="FieldText"/>
            </w:pPr>
          </w:p>
        </w:tc>
      </w:tr>
    </w:tbl>
    <w:p w14:paraId="0B520F3E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26A4BD0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1F7DA9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4A8D0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D2D65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362DE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7DAA7E04" w14:textId="77777777" w:rsidTr="00A43611">
        <w:trPr>
          <w:trHeight w:val="432"/>
        </w:trPr>
        <w:tc>
          <w:tcPr>
            <w:tcW w:w="1072" w:type="dxa"/>
          </w:tcPr>
          <w:p w14:paraId="18F5BD32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2667EB5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7BBC9A68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7C8943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545E7E59" w14:textId="77777777" w:rsidTr="00A43611">
        <w:trPr>
          <w:trHeight w:val="360"/>
        </w:trPr>
        <w:tc>
          <w:tcPr>
            <w:tcW w:w="1072" w:type="dxa"/>
          </w:tcPr>
          <w:p w14:paraId="10B165E1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E1720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BE9C472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222E7E" w14:textId="77777777" w:rsidR="00FD39C7" w:rsidRPr="009C220D" w:rsidRDefault="00FD39C7" w:rsidP="00A43611">
            <w:pPr>
              <w:pStyle w:val="FieldText"/>
            </w:pPr>
          </w:p>
        </w:tc>
      </w:tr>
    </w:tbl>
    <w:p w14:paraId="48220FB9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FD39C7" w:rsidRPr="00613129" w14:paraId="03B72AB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C1FB8E" w14:textId="77777777" w:rsidR="00FD39C7" w:rsidRPr="005114CE" w:rsidRDefault="00FD39C7" w:rsidP="00A43611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5DC5E22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720" w:type="dxa"/>
          </w:tcPr>
          <w:p w14:paraId="22143F9B" w14:textId="77777777" w:rsidR="00FD39C7" w:rsidRPr="005114CE" w:rsidRDefault="00FD39C7" w:rsidP="00A43611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DD8DD85" w14:textId="77777777" w:rsidR="00FD39C7" w:rsidRPr="009C220D" w:rsidRDefault="00FD39C7" w:rsidP="00A43611">
            <w:pPr>
              <w:pStyle w:val="FieldText"/>
            </w:pPr>
          </w:p>
        </w:tc>
      </w:tr>
    </w:tbl>
    <w:p w14:paraId="24EE311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1DEF492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DE99FF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C6A686" w14:textId="77777777" w:rsidR="00FD39C7" w:rsidRPr="009C220D" w:rsidRDefault="00FD39C7" w:rsidP="00A43611">
            <w:pPr>
              <w:pStyle w:val="FieldText"/>
            </w:pPr>
          </w:p>
        </w:tc>
      </w:tr>
    </w:tbl>
    <w:p w14:paraId="7FD75621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5C7173F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1029D3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21449E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7D522761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BDBE1B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3132F40A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C9027F" w14:textId="77777777" w:rsidR="00FD39C7" w:rsidRPr="009C220D" w:rsidRDefault="00FD39C7" w:rsidP="00A43611">
            <w:pPr>
              <w:pStyle w:val="FieldText"/>
            </w:pPr>
          </w:p>
        </w:tc>
      </w:tr>
    </w:tbl>
    <w:p w14:paraId="077A9C8E" w14:textId="7A143F0B" w:rsidR="00FD39C7" w:rsidRDefault="00FD39C7" w:rsidP="00FD39C7"/>
    <w:p w14:paraId="75C378C9" w14:textId="66FDB785" w:rsidR="00FD39C7" w:rsidRDefault="00FD39C7" w:rsidP="00FD39C7"/>
    <w:p w14:paraId="2E7656F0" w14:textId="0CF20511" w:rsidR="00FD39C7" w:rsidRDefault="00FD39C7" w:rsidP="00FD39C7"/>
    <w:p w14:paraId="3BB9026A" w14:textId="439E80E9" w:rsidR="00FD39C7" w:rsidRDefault="00FD39C7" w:rsidP="00FD39C7"/>
    <w:p w14:paraId="32C453C5" w14:textId="30CE8056" w:rsidR="00FD39C7" w:rsidRDefault="00FD39C7" w:rsidP="00FD39C7"/>
    <w:p w14:paraId="7D1E3FED" w14:textId="0C875B64" w:rsidR="00FD39C7" w:rsidRDefault="00FD39C7" w:rsidP="00FD39C7"/>
    <w:p w14:paraId="3FC9BB35" w14:textId="391FBCB7" w:rsidR="00FD39C7" w:rsidRDefault="00FD39C7" w:rsidP="00FD39C7"/>
    <w:p w14:paraId="119797DE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053F912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4B48D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F4B35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94FCC1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B16369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78A796F3" w14:textId="77777777" w:rsidTr="00A43611">
        <w:trPr>
          <w:trHeight w:val="432"/>
        </w:trPr>
        <w:tc>
          <w:tcPr>
            <w:tcW w:w="1072" w:type="dxa"/>
          </w:tcPr>
          <w:p w14:paraId="72B169F9" w14:textId="5B021609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1B3B749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52F567F3" w14:textId="6669907F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A1C8F8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150B17F2" w14:textId="77777777" w:rsidTr="00A43611">
        <w:trPr>
          <w:trHeight w:val="360"/>
        </w:trPr>
        <w:tc>
          <w:tcPr>
            <w:tcW w:w="1072" w:type="dxa"/>
          </w:tcPr>
          <w:p w14:paraId="5056E5B5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B72D4B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7E51563B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661A49" w14:textId="77777777" w:rsidR="00FD39C7" w:rsidRPr="009C220D" w:rsidRDefault="00FD39C7" w:rsidP="00A43611">
            <w:pPr>
              <w:pStyle w:val="FieldText"/>
            </w:pPr>
          </w:p>
        </w:tc>
      </w:tr>
    </w:tbl>
    <w:p w14:paraId="65A265F2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FD39C7" w:rsidRPr="00613129" w14:paraId="5D5DE22A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22DD640" w14:textId="77777777" w:rsidR="00FD39C7" w:rsidRPr="005114CE" w:rsidRDefault="00FD39C7" w:rsidP="00A43611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38106D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720" w:type="dxa"/>
          </w:tcPr>
          <w:p w14:paraId="17F0BC7A" w14:textId="77777777" w:rsidR="00FD39C7" w:rsidRPr="005114CE" w:rsidRDefault="00FD39C7" w:rsidP="00A43611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7B61A6" w14:textId="77777777" w:rsidR="00FD39C7" w:rsidRPr="009C220D" w:rsidRDefault="00FD39C7" w:rsidP="00A43611">
            <w:pPr>
              <w:pStyle w:val="FieldText"/>
            </w:pPr>
          </w:p>
        </w:tc>
      </w:tr>
    </w:tbl>
    <w:p w14:paraId="75BA3C52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57B24775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A9188B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1F3E9F" w14:textId="77777777" w:rsidR="00FD39C7" w:rsidRPr="009C220D" w:rsidRDefault="00FD39C7" w:rsidP="00A43611">
            <w:pPr>
              <w:pStyle w:val="FieldText"/>
            </w:pPr>
          </w:p>
        </w:tc>
      </w:tr>
    </w:tbl>
    <w:p w14:paraId="6D6C2A58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450698F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A15FD0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E5937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785815F2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4EE8B6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7C427B6F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86520E" w14:textId="77777777" w:rsidR="00FD39C7" w:rsidRPr="009C220D" w:rsidRDefault="00FD39C7" w:rsidP="00A43611">
            <w:pPr>
              <w:pStyle w:val="FieldText"/>
            </w:pPr>
          </w:p>
        </w:tc>
      </w:tr>
    </w:tbl>
    <w:p w14:paraId="2926DFD9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1F34C141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665070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28B2E7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41612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AF7554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39047051" w14:textId="77777777" w:rsidTr="00A43611">
        <w:trPr>
          <w:trHeight w:val="432"/>
        </w:trPr>
        <w:tc>
          <w:tcPr>
            <w:tcW w:w="1072" w:type="dxa"/>
          </w:tcPr>
          <w:p w14:paraId="45E694C2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39E5AE85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3B64E834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2CDC19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53434800" w14:textId="77777777" w:rsidTr="00A43611">
        <w:trPr>
          <w:trHeight w:val="360"/>
        </w:trPr>
        <w:tc>
          <w:tcPr>
            <w:tcW w:w="1072" w:type="dxa"/>
          </w:tcPr>
          <w:p w14:paraId="7A55A6F8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F3663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0EA60C9A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3E2CA4" w14:textId="77777777" w:rsidR="00FD39C7" w:rsidRPr="009C220D" w:rsidRDefault="00FD39C7" w:rsidP="00A43611">
            <w:pPr>
              <w:pStyle w:val="FieldText"/>
            </w:pPr>
          </w:p>
        </w:tc>
      </w:tr>
    </w:tbl>
    <w:p w14:paraId="572DF939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10"/>
        <w:gridCol w:w="6030"/>
        <w:gridCol w:w="720"/>
        <w:gridCol w:w="2520"/>
      </w:tblGrid>
      <w:tr w:rsidR="00FD39C7" w:rsidRPr="00613129" w14:paraId="2D7F7EC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BED5A7" w14:textId="77777777" w:rsidR="00FD39C7" w:rsidRPr="005114CE" w:rsidRDefault="00FD39C7" w:rsidP="00A43611">
            <w:r w:rsidRPr="005114CE">
              <w:t>Job Title: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9172842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720" w:type="dxa"/>
          </w:tcPr>
          <w:p w14:paraId="1870357C" w14:textId="77777777" w:rsidR="00FD39C7" w:rsidRPr="005114CE" w:rsidRDefault="00FD39C7" w:rsidP="00A43611">
            <w:pPr>
              <w:pStyle w:val="Heading4"/>
            </w:pPr>
            <w:r>
              <w:t>Wage</w:t>
            </w:r>
            <w:r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C090CB" w14:textId="77777777" w:rsidR="00FD39C7" w:rsidRPr="009C220D" w:rsidRDefault="00FD39C7" w:rsidP="00A43611">
            <w:pPr>
              <w:pStyle w:val="FieldText"/>
            </w:pPr>
          </w:p>
        </w:tc>
      </w:tr>
    </w:tbl>
    <w:p w14:paraId="0F30947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496D07FC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BCFEE2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8B19E3" w14:textId="77777777" w:rsidR="00FD39C7" w:rsidRPr="009C220D" w:rsidRDefault="00FD39C7" w:rsidP="00A43611">
            <w:pPr>
              <w:pStyle w:val="FieldText"/>
            </w:pPr>
          </w:p>
        </w:tc>
      </w:tr>
    </w:tbl>
    <w:p w14:paraId="76D82550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0BCC057B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1C54F0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F3642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6E566517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71084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2257A5C6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7F5AD3" w14:textId="77777777" w:rsidR="00FD39C7" w:rsidRPr="009C220D" w:rsidRDefault="00FD39C7" w:rsidP="00A43611">
            <w:pPr>
              <w:pStyle w:val="FieldText"/>
            </w:pPr>
          </w:p>
        </w:tc>
      </w:tr>
    </w:tbl>
    <w:p w14:paraId="2CFAF555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D39C7" w:rsidRPr="00613129" w14:paraId="2EB4C240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299D1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3BBE6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C1947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2B7DF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</w:tbl>
    <w:p w14:paraId="7AA50528" w14:textId="77777777" w:rsidR="00BC07E3" w:rsidRDefault="00BC07E3" w:rsidP="00BC07E3"/>
    <w:p w14:paraId="719128BF" w14:textId="0F5112C2" w:rsidR="000A2A88" w:rsidRPr="00395695" w:rsidRDefault="000A2A88" w:rsidP="000A2A88">
      <w:pPr>
        <w:pStyle w:val="Heading2"/>
      </w:pPr>
      <w:r>
        <w:t>How did you hear about us?</w:t>
      </w:r>
      <w:r w:rsidR="00FD39C7">
        <w:t xml:space="preserve"> (Check all that apply)</w:t>
      </w:r>
    </w:p>
    <w:p w14:paraId="5E379302" w14:textId="77777777" w:rsidR="000A2A88" w:rsidRDefault="000A2A88" w:rsidP="000A2A88"/>
    <w:tbl>
      <w:tblPr>
        <w:tblStyle w:val="PlainTable3"/>
        <w:tblW w:w="6902" w:type="pct"/>
        <w:tblLayout w:type="fixed"/>
        <w:tblLook w:val="0620" w:firstRow="1" w:lastRow="0" w:firstColumn="0" w:lastColumn="0" w:noHBand="1" w:noVBand="1"/>
      </w:tblPr>
      <w:tblGrid>
        <w:gridCol w:w="270"/>
        <w:gridCol w:w="1528"/>
        <w:gridCol w:w="272"/>
        <w:gridCol w:w="26"/>
        <w:gridCol w:w="1504"/>
        <w:gridCol w:w="360"/>
        <w:gridCol w:w="20"/>
        <w:gridCol w:w="1330"/>
        <w:gridCol w:w="270"/>
        <w:gridCol w:w="20"/>
        <w:gridCol w:w="610"/>
        <w:gridCol w:w="3870"/>
        <w:gridCol w:w="2000"/>
        <w:gridCol w:w="917"/>
        <w:gridCol w:w="917"/>
      </w:tblGrid>
      <w:tr w:rsidR="00E52F47" w:rsidRPr="00613129" w14:paraId="0736FC2A" w14:textId="77777777" w:rsidTr="00E5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" w:type="dxa"/>
          </w:tcPr>
          <w:p w14:paraId="2E90B071" w14:textId="66E7EAAE" w:rsidR="00E52F47" w:rsidRDefault="00E52F47" w:rsidP="00E52F47">
            <w:pPr>
              <w:pStyle w:val="Heading4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1528" w:type="dxa"/>
          </w:tcPr>
          <w:p w14:paraId="6BD63D8F" w14:textId="0F0EBBCB" w:rsidR="00E52F47" w:rsidRPr="005114CE" w:rsidRDefault="00E52F47" w:rsidP="00E52F47">
            <w:pPr>
              <w:pStyle w:val="Heading4"/>
              <w:jc w:val="left"/>
            </w:pPr>
            <w:r>
              <w:t>Radio</w:t>
            </w:r>
          </w:p>
        </w:tc>
        <w:tc>
          <w:tcPr>
            <w:tcW w:w="272" w:type="dxa"/>
          </w:tcPr>
          <w:p w14:paraId="675EFC01" w14:textId="77777777" w:rsidR="00E52F47" w:rsidRPr="005114CE" w:rsidRDefault="00E52F47" w:rsidP="00E52F4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6" w:type="dxa"/>
          </w:tcPr>
          <w:p w14:paraId="2FC89AE0" w14:textId="61DB1D10" w:rsidR="00E52F47" w:rsidRPr="005114CE" w:rsidRDefault="00E52F47" w:rsidP="00E52F47">
            <w:pPr>
              <w:pStyle w:val="Checkbox"/>
              <w:jc w:val="left"/>
            </w:pPr>
          </w:p>
        </w:tc>
        <w:tc>
          <w:tcPr>
            <w:tcW w:w="1504" w:type="dxa"/>
          </w:tcPr>
          <w:p w14:paraId="4929B433" w14:textId="1624E776" w:rsidR="00E52F47" w:rsidRPr="005114CE" w:rsidRDefault="00E52F47" w:rsidP="00E52F47">
            <w:pPr>
              <w:pStyle w:val="Heading4"/>
              <w:jc w:val="left"/>
            </w:pPr>
            <w:r>
              <w:t>Streaming</w:t>
            </w:r>
          </w:p>
        </w:tc>
        <w:tc>
          <w:tcPr>
            <w:tcW w:w="360" w:type="dxa"/>
          </w:tcPr>
          <w:p w14:paraId="45A18D49" w14:textId="5F028263" w:rsidR="00E52F47" w:rsidRPr="009C220D" w:rsidRDefault="00E52F47" w:rsidP="00E52F47">
            <w:pPr>
              <w:pStyle w:val="Checkbox"/>
              <w:jc w:val="left"/>
            </w:pPr>
          </w:p>
          <w:p w14:paraId="5FF2F147" w14:textId="61B60DFF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061F0817" w14:textId="7E5102AD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1330" w:type="dxa"/>
          </w:tcPr>
          <w:p w14:paraId="14918876" w14:textId="7510F9A9" w:rsidR="00E52F47" w:rsidRPr="005114CE" w:rsidRDefault="00E52F47" w:rsidP="00E52F47">
            <w:pPr>
              <w:pStyle w:val="Heading4"/>
              <w:jc w:val="left"/>
            </w:pPr>
            <w:r>
              <w:t>Indeed</w:t>
            </w:r>
          </w:p>
        </w:tc>
        <w:tc>
          <w:tcPr>
            <w:tcW w:w="270" w:type="dxa"/>
          </w:tcPr>
          <w:p w14:paraId="699DD3C5" w14:textId="0BE21F62" w:rsidR="00E52F47" w:rsidRPr="009C220D" w:rsidRDefault="00E52F47" w:rsidP="00E52F47">
            <w:pPr>
              <w:pStyle w:val="Checkbox"/>
              <w:jc w:val="left"/>
            </w:pPr>
          </w:p>
          <w:p w14:paraId="2E2CCDA4" w14:textId="66D210BE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07D9DDF4" w14:textId="7799393E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610" w:type="dxa"/>
          </w:tcPr>
          <w:p w14:paraId="5B204F3F" w14:textId="130C09DE" w:rsidR="00E52F47" w:rsidRPr="005114CE" w:rsidRDefault="00E52F47" w:rsidP="00E52F47">
            <w:pPr>
              <w:pStyle w:val="Heading4"/>
              <w:jc w:val="left"/>
            </w:pPr>
            <w:r>
              <w:t>Other: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3A0442D" w14:textId="49304051" w:rsidR="00E52F47" w:rsidRPr="00842DB3" w:rsidRDefault="00E52F47" w:rsidP="00E52F47">
            <w:pPr>
              <w:pStyle w:val="Heading4"/>
              <w:jc w:val="left"/>
            </w:pPr>
          </w:p>
        </w:tc>
        <w:tc>
          <w:tcPr>
            <w:tcW w:w="2000" w:type="dxa"/>
          </w:tcPr>
          <w:p w14:paraId="28E22738" w14:textId="34B3DFDF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763E57E3" w14:textId="2943CB7C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3DEA538C" w14:textId="296080EA" w:rsidR="00E52F47" w:rsidRPr="005114CE" w:rsidRDefault="00E52F47" w:rsidP="00E52F47">
            <w:pPr>
              <w:pStyle w:val="Heading4"/>
              <w:jc w:val="left"/>
            </w:pPr>
          </w:p>
        </w:tc>
      </w:tr>
      <w:tr w:rsidR="00E52F47" w:rsidRPr="00613129" w14:paraId="0DB54C57" w14:textId="77777777" w:rsidTr="00E52F47">
        <w:trPr>
          <w:trHeight w:val="288"/>
        </w:trPr>
        <w:tc>
          <w:tcPr>
            <w:tcW w:w="270" w:type="dxa"/>
          </w:tcPr>
          <w:p w14:paraId="104C6ABF" w14:textId="6A230B25" w:rsidR="00E52F47" w:rsidRDefault="00E52F47" w:rsidP="00E52F47">
            <w:pPr>
              <w:pStyle w:val="Heading4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1528" w:type="dxa"/>
          </w:tcPr>
          <w:p w14:paraId="6545D8D3" w14:textId="43470202" w:rsidR="00E52F47" w:rsidRDefault="00E52F47" w:rsidP="00E52F47">
            <w:pPr>
              <w:pStyle w:val="Heading4"/>
              <w:jc w:val="left"/>
            </w:pPr>
            <w:r>
              <w:t>Craigslist</w:t>
            </w:r>
          </w:p>
        </w:tc>
        <w:tc>
          <w:tcPr>
            <w:tcW w:w="272" w:type="dxa"/>
          </w:tcPr>
          <w:p w14:paraId="439C02ED" w14:textId="47FC8AFA" w:rsidR="00E52F47" w:rsidRDefault="00E52F47" w:rsidP="00E52F4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6" w:type="dxa"/>
          </w:tcPr>
          <w:p w14:paraId="532903A1" w14:textId="2DF6CFEC" w:rsidR="00E52F47" w:rsidRDefault="00E52F47" w:rsidP="00E52F47">
            <w:pPr>
              <w:pStyle w:val="Checkbox"/>
              <w:jc w:val="left"/>
            </w:pPr>
          </w:p>
        </w:tc>
        <w:tc>
          <w:tcPr>
            <w:tcW w:w="1504" w:type="dxa"/>
          </w:tcPr>
          <w:p w14:paraId="02916FCA" w14:textId="20D06074" w:rsidR="00E52F47" w:rsidRPr="005114CE" w:rsidRDefault="00E52F47" w:rsidP="00E52F47">
            <w:pPr>
              <w:pStyle w:val="Heading4"/>
              <w:jc w:val="left"/>
            </w:pPr>
            <w:r>
              <w:t>Facebook</w:t>
            </w:r>
          </w:p>
        </w:tc>
        <w:tc>
          <w:tcPr>
            <w:tcW w:w="360" w:type="dxa"/>
          </w:tcPr>
          <w:p w14:paraId="207A59F3" w14:textId="7FE1C3D8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1323323A" w14:textId="39FC8977" w:rsidR="00E52F47" w:rsidRPr="009C220D" w:rsidRDefault="00E52F47" w:rsidP="00E52F47">
            <w:pPr>
              <w:pStyle w:val="Checkbox"/>
              <w:jc w:val="left"/>
            </w:pPr>
          </w:p>
          <w:p w14:paraId="10D97049" w14:textId="28327FAF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1330" w:type="dxa"/>
          </w:tcPr>
          <w:p w14:paraId="32C7B83E" w14:textId="2746B917" w:rsidR="00E52F47" w:rsidRPr="005114CE" w:rsidRDefault="00E52F47" w:rsidP="00E52F47">
            <w:pPr>
              <w:pStyle w:val="Heading4"/>
              <w:jc w:val="left"/>
            </w:pPr>
            <w:r>
              <w:t>TV</w:t>
            </w:r>
          </w:p>
        </w:tc>
        <w:tc>
          <w:tcPr>
            <w:tcW w:w="270" w:type="dxa"/>
          </w:tcPr>
          <w:p w14:paraId="41C46BEE" w14:textId="41F95605" w:rsidR="00E52F47" w:rsidRPr="009C220D" w:rsidRDefault="00E52F47" w:rsidP="00E52F47">
            <w:pPr>
              <w:pStyle w:val="Checkbox"/>
              <w:jc w:val="left"/>
            </w:pPr>
          </w:p>
          <w:p w14:paraId="32F3ECC7" w14:textId="276D6F24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5AAB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52CF685B" w14:textId="7D8433F9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610" w:type="dxa"/>
          </w:tcPr>
          <w:p w14:paraId="1B1F2107" w14:textId="215F5122" w:rsidR="00E52F47" w:rsidRPr="005114CE" w:rsidRDefault="00E52F47" w:rsidP="00E52F47">
            <w:pPr>
              <w:pStyle w:val="Heading4"/>
              <w:jc w:val="left"/>
            </w:pPr>
            <w:r>
              <w:t>Other: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5E4A479" w14:textId="018D0C57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2000" w:type="dxa"/>
          </w:tcPr>
          <w:p w14:paraId="402D5AD6" w14:textId="66646E34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3B08FFFE" w14:textId="07075AA7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677D26E8" w14:textId="50BE9939" w:rsidR="00E52F47" w:rsidRPr="005114CE" w:rsidRDefault="00E52F47" w:rsidP="00E52F47">
            <w:pPr>
              <w:pStyle w:val="Heading4"/>
              <w:jc w:val="left"/>
            </w:pPr>
          </w:p>
        </w:tc>
      </w:tr>
    </w:tbl>
    <w:p w14:paraId="46DEEED6" w14:textId="717D5E22" w:rsidR="000A2A88" w:rsidRPr="000A2A88" w:rsidRDefault="00871876" w:rsidP="000A2A88">
      <w:pPr>
        <w:pStyle w:val="Heading2"/>
      </w:pPr>
      <w:r w:rsidRPr="009C220D">
        <w:t>Disclaimer and Signature</w:t>
      </w:r>
    </w:p>
    <w:p w14:paraId="5DA1A6F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D8F083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9727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33A8EC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8350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0A545B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F7188BB" w14:textId="77777777" w:rsidR="000D2539" w:rsidRPr="005114CE" w:rsidRDefault="000D2539" w:rsidP="00682C69">
            <w:pPr>
              <w:pStyle w:val="FieldText"/>
            </w:pPr>
          </w:p>
        </w:tc>
      </w:tr>
    </w:tbl>
    <w:p w14:paraId="6ECF807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7231" w14:textId="77777777" w:rsidR="005526B9" w:rsidRDefault="005526B9" w:rsidP="00176E67">
      <w:r>
        <w:separator/>
      </w:r>
    </w:p>
  </w:endnote>
  <w:endnote w:type="continuationSeparator" w:id="0">
    <w:p w14:paraId="78CA2750" w14:textId="77777777" w:rsidR="005526B9" w:rsidRDefault="005526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8A6BA2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01D0" w14:textId="77777777" w:rsidR="005526B9" w:rsidRDefault="005526B9" w:rsidP="00176E67">
      <w:r>
        <w:separator/>
      </w:r>
    </w:p>
  </w:footnote>
  <w:footnote w:type="continuationSeparator" w:id="0">
    <w:p w14:paraId="300FF80F" w14:textId="77777777" w:rsidR="005526B9" w:rsidRDefault="005526B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5305">
    <w:abstractNumId w:val="9"/>
  </w:num>
  <w:num w:numId="2" w16cid:durableId="1123427485">
    <w:abstractNumId w:val="7"/>
  </w:num>
  <w:num w:numId="3" w16cid:durableId="1302540828">
    <w:abstractNumId w:val="6"/>
  </w:num>
  <w:num w:numId="4" w16cid:durableId="1556350044">
    <w:abstractNumId w:val="5"/>
  </w:num>
  <w:num w:numId="5" w16cid:durableId="57486659">
    <w:abstractNumId w:val="4"/>
  </w:num>
  <w:num w:numId="6" w16cid:durableId="48572586">
    <w:abstractNumId w:val="8"/>
  </w:num>
  <w:num w:numId="7" w16cid:durableId="232279000">
    <w:abstractNumId w:val="3"/>
  </w:num>
  <w:num w:numId="8" w16cid:durableId="723216729">
    <w:abstractNumId w:val="2"/>
  </w:num>
  <w:num w:numId="9" w16cid:durableId="842554607">
    <w:abstractNumId w:val="1"/>
  </w:num>
  <w:num w:numId="10" w16cid:durableId="54552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B9"/>
    <w:rsid w:val="000071F7"/>
    <w:rsid w:val="00010B00"/>
    <w:rsid w:val="0002798A"/>
    <w:rsid w:val="00064F57"/>
    <w:rsid w:val="00083002"/>
    <w:rsid w:val="00087B85"/>
    <w:rsid w:val="000A01F1"/>
    <w:rsid w:val="000A2A88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571B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F4C"/>
    <w:rsid w:val="00352266"/>
    <w:rsid w:val="00373D8E"/>
    <w:rsid w:val="003929F1"/>
    <w:rsid w:val="00395695"/>
    <w:rsid w:val="003A1B63"/>
    <w:rsid w:val="003A41A1"/>
    <w:rsid w:val="003B2326"/>
    <w:rsid w:val="003C1A95"/>
    <w:rsid w:val="00400251"/>
    <w:rsid w:val="00437ED0"/>
    <w:rsid w:val="00440CD8"/>
    <w:rsid w:val="00443837"/>
    <w:rsid w:val="00447DAA"/>
    <w:rsid w:val="00450F66"/>
    <w:rsid w:val="00461739"/>
    <w:rsid w:val="00467865"/>
    <w:rsid w:val="0047501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6B9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28F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DB3"/>
    <w:rsid w:val="00852EC6"/>
    <w:rsid w:val="00856C35"/>
    <w:rsid w:val="00871876"/>
    <w:rsid w:val="008753A7"/>
    <w:rsid w:val="00881B3E"/>
    <w:rsid w:val="0088782D"/>
    <w:rsid w:val="008B0CD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4E6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493E"/>
    <w:rsid w:val="00D55AFA"/>
    <w:rsid w:val="00D6155E"/>
    <w:rsid w:val="00D83A19"/>
    <w:rsid w:val="00D86A85"/>
    <w:rsid w:val="00D90A75"/>
    <w:rsid w:val="00DA4514"/>
    <w:rsid w:val="00DC47A2"/>
    <w:rsid w:val="00DC5AAB"/>
    <w:rsid w:val="00DE1551"/>
    <w:rsid w:val="00DE1A09"/>
    <w:rsid w:val="00DE7FB7"/>
    <w:rsid w:val="00DF7048"/>
    <w:rsid w:val="00E106E2"/>
    <w:rsid w:val="00E20DDA"/>
    <w:rsid w:val="00E32A8B"/>
    <w:rsid w:val="00E36054"/>
    <w:rsid w:val="00E37E7B"/>
    <w:rsid w:val="00E46E04"/>
    <w:rsid w:val="00E52F47"/>
    <w:rsid w:val="00E87396"/>
    <w:rsid w:val="00E96F6F"/>
    <w:rsid w:val="00EB478A"/>
    <w:rsid w:val="00EC42A3"/>
    <w:rsid w:val="00F83033"/>
    <w:rsid w:val="00F94B7E"/>
    <w:rsid w:val="00F966AA"/>
    <w:rsid w:val="00FB538F"/>
    <w:rsid w:val="00FC3071"/>
    <w:rsid w:val="00FD39C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441BE"/>
  <w15:docId w15:val="{232D6FF3-AE6A-4618-838C-070B09D1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310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Samantha Bird</dc:creator>
  <cp:lastModifiedBy>Samantha Bird</cp:lastModifiedBy>
  <cp:revision>2</cp:revision>
  <cp:lastPrinted>2002-05-23T18:14:00Z</cp:lastPrinted>
  <dcterms:created xsi:type="dcterms:W3CDTF">2023-04-05T16:00:00Z</dcterms:created>
  <dcterms:modified xsi:type="dcterms:W3CDTF">2023-04-05T16:00:00Z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